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0840F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840F6">
              <w:rPr>
                <w:rFonts w:ascii="Verdana" w:hAnsi="Verdana" w:cs="Arial"/>
                <w:color w:val="002060"/>
                <w:sz w:val="20"/>
                <w:lang w:val="en-GB"/>
              </w:rPr>
              <w:t>17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0840F6"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725CC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725CC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4408D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4408D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4408D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4408D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C9" w:rsidRDefault="00725CC9">
      <w:r>
        <w:separator/>
      </w:r>
    </w:p>
  </w:endnote>
  <w:endnote w:type="continuationSeparator" w:id="0">
    <w:p w:rsidR="00725CC9" w:rsidRDefault="00725CC9">
      <w:r>
        <w:continuationSeparator/>
      </w:r>
    </w:p>
  </w:endnote>
  <w:endnote w:id="1">
    <w:p w:rsidR="00252D45" w:rsidRPr="00B223B0" w:rsidRDefault="00252D45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Testonotadichiusura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EA1CDC">
        <w:pPr>
          <w:pStyle w:val="Pidipa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605C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C9" w:rsidRDefault="00725CC9">
      <w:r>
        <w:separator/>
      </w:r>
    </w:p>
  </w:footnote>
  <w:footnote w:type="continuationSeparator" w:id="0">
    <w:p w:rsidR="00725CC9" w:rsidRDefault="00725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5A" w:rsidRPr="00B6735A" w:rsidRDefault="00975BE4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A72A80" wp14:editId="20165FC5">
              <wp:simplePos x="0" y="0"/>
              <wp:positionH relativeFrom="column">
                <wp:posOffset>4377690</wp:posOffset>
              </wp:positionH>
              <wp:positionV relativeFrom="paragraph">
                <wp:posOffset>264795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72A8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4.7pt;margin-top:20.8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BVLkH03gAAAAoB&#10;AAAPAAAAAAAAAAAAAAAAAAwFAABkcnMvZG93bnJldi54bWxQSwUGAAAAAAQABADzAAAAFwYAAAAA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4408D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4C3723D8" wp14:editId="7A66E68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F6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1676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C8D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5CC9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408D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0F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379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BE4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7C63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6F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236B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52B7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2F4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CDC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1BF103-B380-4113-8962-4B0263A8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5F1C9F-FF31-418E-9464-0F87A56E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440</Words>
  <Characters>2514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2949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Del Gatto</cp:lastModifiedBy>
  <cp:revision>2</cp:revision>
  <cp:lastPrinted>2013-11-06T08:46:00Z</cp:lastPrinted>
  <dcterms:created xsi:type="dcterms:W3CDTF">2017-10-31T11:25:00Z</dcterms:created>
  <dcterms:modified xsi:type="dcterms:W3CDTF">2017-10-31T11:25:00Z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